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15" w:type="pct"/>
        <w:tblLook w:val="0620" w:firstRow="1" w:lastRow="0" w:firstColumn="0" w:lastColumn="0" w:noHBand="1" w:noVBand="1"/>
      </w:tblPr>
      <w:tblGrid>
        <w:gridCol w:w="5055"/>
        <w:gridCol w:w="5055"/>
      </w:tblGrid>
      <w:tr w:rsidR="00856C35" w:rsidTr="0080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tcW w:w="5055" w:type="dxa"/>
          </w:tcPr>
          <w:p w:rsidR="00856C35" w:rsidRDefault="00804DEB" w:rsidP="00856C35">
            <w:r w:rsidRPr="00804DEB">
              <w:rPr>
                <w:noProof/>
              </w:rPr>
              <w:drawing>
                <wp:inline distT="0" distB="0" distL="0" distR="0">
                  <wp:extent cx="1397000" cy="838200"/>
                  <wp:effectExtent l="0" t="0" r="0" b="0"/>
                  <wp:docPr id="1" name="Picture 1" descr="C:\Users\GoodsamED\Pictures\GSC Logo\GoodSamLoudonCounty_4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odsamED\Pictures\GSC Logo\GoodSamLoudonCounty_4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804DEB" w:rsidRDefault="00804DEB" w:rsidP="00804DEB">
            <w:pPr>
              <w:pStyle w:val="CompanyName"/>
              <w:rPr>
                <w:sz w:val="28"/>
                <w:szCs w:val="28"/>
              </w:rPr>
            </w:pPr>
            <w:r w:rsidRPr="00804DEB">
              <w:rPr>
                <w:sz w:val="28"/>
                <w:szCs w:val="28"/>
              </w:rPr>
              <w:t>The Good Samaritan Center of Loudon Count</w:t>
            </w:r>
            <w:r>
              <w:rPr>
                <w:sz w:val="28"/>
                <w:szCs w:val="28"/>
              </w:rPr>
              <w:t xml:space="preserve">y  </w:t>
            </w:r>
          </w:p>
          <w:p w:rsidR="00856C35" w:rsidRPr="00804DEB" w:rsidRDefault="00804DEB" w:rsidP="00804DEB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4DEB">
              <w:rPr>
                <w:sz w:val="24"/>
              </w:rPr>
              <w:t>119 North A Stree</w:t>
            </w:r>
            <w:r>
              <w:rPr>
                <w:sz w:val="24"/>
              </w:rPr>
              <w:t>t, Lenoir City, TN  37771  865-986-1777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CF7C0B" w:rsidP="00490804">
            <w:pPr>
              <w:pStyle w:val="Heading4"/>
              <w:outlineLvl w:val="3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90"/>
        <w:gridCol w:w="3330"/>
      </w:tblGrid>
      <w:tr w:rsidR="00613129" w:rsidRPr="005114CE" w:rsidTr="0097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767BA" w:rsidRDefault="009767BA" w:rsidP="00440CD8">
            <w:pPr>
              <w:pStyle w:val="FieldText"/>
              <w:rPr>
                <w:b w:val="0"/>
              </w:rPr>
            </w:pPr>
            <w:r w:rsidRPr="009767BA">
              <w:rPr>
                <w:b w:val="0"/>
              </w:rPr>
              <w:t>D</w:t>
            </w:r>
            <w:r>
              <w:rPr>
                <w:b w:val="0"/>
              </w:rPr>
              <w:t>river</w:t>
            </w:r>
            <w:r w:rsidRPr="009767BA">
              <w:rPr>
                <w:b w:val="0"/>
              </w:rPr>
              <w:t xml:space="preserve"> L</w:t>
            </w:r>
            <w:r>
              <w:rPr>
                <w:b w:val="0"/>
              </w:rPr>
              <w:t>icens</w:t>
            </w:r>
            <w:r w:rsidRPr="009767BA">
              <w:rPr>
                <w:b w:val="0"/>
              </w:rPr>
              <w:t>e #:</w:t>
            </w:r>
          </w:p>
        </w:tc>
        <w:tc>
          <w:tcPr>
            <w:tcW w:w="90" w:type="dxa"/>
          </w:tcPr>
          <w:p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9767BA" w:rsidP="00083002">
            <w:pPr>
              <w:pStyle w:val="FieldText"/>
            </w:pPr>
            <w:r>
              <w:t>CLIENT SERVICE MANAGER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F46E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3176"/>
        <w:gridCol w:w="2790"/>
      </w:tblGrid>
      <w:tr w:rsidR="000F2DF4" w:rsidRPr="00613129" w:rsidTr="0080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2F6023" w:rsidRDefault="000F2DF4" w:rsidP="00490804">
            <w:pPr>
              <w:rPr>
                <w:b/>
              </w:rPr>
            </w:pPr>
            <w:r w:rsidRPr="002F6023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3176" w:type="dxa"/>
          </w:tcPr>
          <w:p w:rsidR="000F2DF4" w:rsidRPr="005114CE" w:rsidRDefault="00804DEB" w:rsidP="00490804">
            <w:pPr>
              <w:pStyle w:val="Heading4"/>
              <w:outlineLvl w:val="3"/>
            </w:pPr>
            <w:r>
              <w:t xml:space="preserve"> 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F2DF4" w:rsidRPr="005114CE" w:rsidRDefault="00804DEB" w:rsidP="00617C65">
            <w:pPr>
              <w:pStyle w:val="FieldText"/>
            </w:pPr>
            <w:r w:rsidRPr="005114CE">
              <w:t>Did you graduate?</w:t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3"/>
        <w:gridCol w:w="949"/>
        <w:gridCol w:w="512"/>
        <w:gridCol w:w="1006"/>
        <w:gridCol w:w="1493"/>
        <w:gridCol w:w="264"/>
        <w:gridCol w:w="674"/>
        <w:gridCol w:w="602"/>
        <w:gridCol w:w="917"/>
        <w:gridCol w:w="63"/>
        <w:gridCol w:w="2790"/>
      </w:tblGrid>
      <w:tr w:rsidR="000F2DF4" w:rsidRPr="00613129" w:rsidTr="0080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:rsidR="000F2DF4" w:rsidRPr="002F6023" w:rsidRDefault="000F2DF4" w:rsidP="00490804">
            <w:pPr>
              <w:rPr>
                <w:b/>
              </w:rPr>
            </w:pPr>
            <w:r w:rsidRPr="002F6023">
              <w:rPr>
                <w:b/>
              </w:rPr>
              <w:t>College: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520" w:type="dxa"/>
            <w:gridSpan w:val="5"/>
          </w:tcPr>
          <w:p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F2DF4" w:rsidRPr="005114CE" w:rsidRDefault="00804DEB" w:rsidP="00617C65">
            <w:pPr>
              <w:pStyle w:val="FieldText"/>
            </w:pPr>
            <w:r w:rsidRPr="005114CE">
              <w:t>Did you graduate?</w:t>
            </w:r>
          </w:p>
        </w:tc>
      </w:tr>
      <w:tr w:rsidR="00250014" w:rsidRPr="00613129" w:rsidTr="00FF1313">
        <w:trPr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674"/>
        <w:gridCol w:w="602"/>
        <w:gridCol w:w="917"/>
        <w:gridCol w:w="73"/>
        <w:gridCol w:w="2790"/>
      </w:tblGrid>
      <w:tr w:rsidR="002A2510" w:rsidRPr="00613129" w:rsidTr="0080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:rsidR="002A2510" w:rsidRPr="002F6023" w:rsidRDefault="002A2510" w:rsidP="00490804">
            <w:pPr>
              <w:rPr>
                <w:b/>
              </w:rPr>
            </w:pPr>
            <w:r w:rsidRPr="002F6023">
              <w:rPr>
                <w:b/>
              </w:rPr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3176" w:type="dxa"/>
            <w:gridSpan w:val="5"/>
          </w:tcPr>
          <w:p w:rsidR="002A2510" w:rsidRPr="005114CE" w:rsidRDefault="002A2510" w:rsidP="00490804">
            <w:pPr>
              <w:pStyle w:val="Heading4"/>
              <w:outlineLvl w:val="3"/>
            </w:pPr>
          </w:p>
        </w:tc>
        <w:tc>
          <w:tcPr>
            <w:tcW w:w="2790" w:type="dxa"/>
          </w:tcPr>
          <w:p w:rsidR="002A2510" w:rsidRPr="005114CE" w:rsidRDefault="00804DEB" w:rsidP="00617C65">
            <w:pPr>
              <w:pStyle w:val="FieldText"/>
            </w:pPr>
            <w:r w:rsidRPr="005114CE">
              <w:t>Did you graduate?</w:t>
            </w:r>
          </w:p>
        </w:tc>
      </w:tr>
      <w:tr w:rsidR="00250014" w:rsidRPr="00613129" w:rsidTr="00FF1313">
        <w:trPr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gridSpan w:val="2"/>
          </w:tcPr>
          <w:p w:rsidR="00250014" w:rsidRDefault="00250014" w:rsidP="00490804">
            <w:pPr>
              <w:pStyle w:val="Heading4"/>
              <w:outlineLvl w:val="3"/>
            </w:pPr>
          </w:p>
          <w:p w:rsidR="00804DEB" w:rsidRPr="00804DEB" w:rsidRDefault="00804DEB" w:rsidP="00804DEB"/>
        </w:tc>
        <w:tc>
          <w:tcPr>
            <w:tcW w:w="674" w:type="dxa"/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2F6023" w:rsidRDefault="002F602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</w:t>
            </w:r>
            <w:r w:rsidR="002F6023">
              <w:t>s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46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2F6023" w:rsidP="00871876">
      <w:pPr>
        <w:pStyle w:val="Heading2"/>
      </w:pPr>
      <w:r>
        <w:t>M</w:t>
      </w:r>
      <w:r w:rsidR="00871876">
        <w:t>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FF46E2">
      <w:bookmarkStart w:id="2" w:name="_GoBack"/>
      <w:bookmarkEnd w:id="2"/>
    </w:p>
    <w:sectPr w:rsidR="005F6E87" w:rsidRPr="004E34C6" w:rsidSect="00804DEB">
      <w:footerReference w:type="default" r:id="rId11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EB" w:rsidRDefault="00804DEB" w:rsidP="00176E67">
      <w:r>
        <w:separator/>
      </w:r>
    </w:p>
  </w:endnote>
  <w:endnote w:type="continuationSeparator" w:id="0">
    <w:p w:rsidR="00804DEB" w:rsidRDefault="00804DE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EB" w:rsidRDefault="00804DEB" w:rsidP="00176E67">
      <w:r>
        <w:separator/>
      </w:r>
    </w:p>
  </w:footnote>
  <w:footnote w:type="continuationSeparator" w:id="0">
    <w:p w:rsidR="00804DEB" w:rsidRDefault="00804DE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023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DE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7BA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7C0B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F0E"/>
    <w:rsid w:val="00F83033"/>
    <w:rsid w:val="00F966AA"/>
    <w:rsid w:val="00FB538F"/>
    <w:rsid w:val="00FC3071"/>
    <w:rsid w:val="00FD5902"/>
    <w:rsid w:val="00FF1313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7D6593-470F-4353-9EAC-9C92F3AF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samE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35</TotalTime>
  <Pages>3</Pages>
  <Words>276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Cindy</dc:creator>
  <cp:lastModifiedBy>Karen</cp:lastModifiedBy>
  <cp:revision>4</cp:revision>
  <cp:lastPrinted>2020-10-29T13:20:00Z</cp:lastPrinted>
  <dcterms:created xsi:type="dcterms:W3CDTF">2020-10-21T16:43:00Z</dcterms:created>
  <dcterms:modified xsi:type="dcterms:W3CDTF">2020-10-29T13:20:00Z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